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03700B" w14:paraId="6D50176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73315E6" w14:textId="5B3742CE" w:rsidR="00856C35" w:rsidRPr="0003700B" w:rsidRDefault="0003700B" w:rsidP="00856C35">
            <w:pPr>
              <w:rPr>
                <w:sz w:val="21"/>
                <w:szCs w:val="26"/>
              </w:rPr>
            </w:pPr>
            <w:r>
              <w:rPr>
                <w:noProof/>
                <w:sz w:val="21"/>
                <w:szCs w:val="26"/>
              </w:rPr>
              <w:drawing>
                <wp:inline distT="0" distB="0" distL="0" distR="0" wp14:anchorId="720ABCB6" wp14:editId="6DD0F330">
                  <wp:extent cx="2382965" cy="774700"/>
                  <wp:effectExtent l="0" t="0" r="508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388" cy="776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D9C635A" w14:textId="77777777" w:rsidR="0003700B" w:rsidRDefault="0003700B" w:rsidP="0003700B">
            <w:pPr>
              <w:pStyle w:val="CompanyName"/>
              <w:rPr>
                <w:sz w:val="38"/>
                <w:szCs w:val="26"/>
              </w:rPr>
            </w:pPr>
          </w:p>
          <w:p w14:paraId="2DDC08F3" w14:textId="554AB206" w:rsidR="0003700B" w:rsidRPr="0003700B" w:rsidRDefault="0003700B" w:rsidP="0003700B">
            <w:pPr>
              <w:pStyle w:val="CompanyName"/>
              <w:rPr>
                <w:sz w:val="38"/>
                <w:szCs w:val="26"/>
              </w:rPr>
            </w:pPr>
            <w:r>
              <w:rPr>
                <w:sz w:val="38"/>
                <w:szCs w:val="26"/>
              </w:rPr>
              <w:t>SCOTLAND TRENDING</w:t>
            </w:r>
          </w:p>
        </w:tc>
      </w:tr>
    </w:tbl>
    <w:p w14:paraId="349FF044" w14:textId="49E3A357" w:rsidR="00467865" w:rsidRPr="0003700B" w:rsidRDefault="0003700B" w:rsidP="00856C35">
      <w:pPr>
        <w:pStyle w:val="Heading1"/>
        <w:rPr>
          <w:sz w:val="28"/>
          <w:szCs w:val="28"/>
        </w:rPr>
      </w:pPr>
      <w:r w:rsidRPr="0003700B">
        <w:rPr>
          <w:sz w:val="28"/>
          <w:szCs w:val="28"/>
        </w:rPr>
        <w:t xml:space="preserve">VOLUNTEER APPLICATION </w:t>
      </w:r>
    </w:p>
    <w:p w14:paraId="76D12CC1" w14:textId="0B2344E3" w:rsidR="00856C35" w:rsidRPr="0003700B" w:rsidRDefault="00C44BD7" w:rsidP="00856C35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Contact Details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03700B" w:rsidRPr="0003700B" w14:paraId="50331BC5" w14:textId="77777777" w:rsidTr="00230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5A653A6" w14:textId="77777777" w:rsidR="0003700B" w:rsidRPr="0003700B" w:rsidRDefault="0003700B" w:rsidP="00490804">
            <w:pPr>
              <w:rPr>
                <w:bCs w:val="0"/>
                <w:sz w:val="13"/>
                <w:szCs w:val="18"/>
              </w:rPr>
            </w:pPr>
          </w:p>
          <w:p w14:paraId="7FA8F372" w14:textId="77777777" w:rsidR="00C44BD7" w:rsidRDefault="00C44BD7" w:rsidP="00490804">
            <w:pPr>
              <w:rPr>
                <w:bCs w:val="0"/>
                <w:sz w:val="23"/>
                <w:szCs w:val="28"/>
              </w:rPr>
            </w:pPr>
          </w:p>
          <w:p w14:paraId="51AECFF7" w14:textId="43D28E46" w:rsidR="0003700B" w:rsidRPr="0003700B" w:rsidRDefault="0003700B" w:rsidP="00490804">
            <w:pPr>
              <w:rPr>
                <w:sz w:val="23"/>
                <w:szCs w:val="28"/>
              </w:rPr>
            </w:pPr>
            <w:r w:rsidRPr="0003700B">
              <w:rPr>
                <w:sz w:val="23"/>
                <w:szCs w:val="28"/>
              </w:rPr>
              <w:t>Name:</w:t>
            </w:r>
          </w:p>
        </w:tc>
        <w:tc>
          <w:tcPr>
            <w:tcW w:w="6473" w:type="dxa"/>
            <w:gridSpan w:val="3"/>
            <w:tcBorders>
              <w:bottom w:val="single" w:sz="4" w:space="0" w:color="auto"/>
            </w:tcBorders>
          </w:tcPr>
          <w:p w14:paraId="07850F11" w14:textId="1E878FAF" w:rsidR="0003700B" w:rsidRPr="0003700B" w:rsidRDefault="0003700B" w:rsidP="0003700B">
            <w:pPr>
              <w:pStyle w:val="FieldText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681" w:type="dxa"/>
          </w:tcPr>
          <w:p w14:paraId="169FC550" w14:textId="77777777" w:rsidR="0003700B" w:rsidRPr="0003700B" w:rsidRDefault="0003700B" w:rsidP="00490804">
            <w:pPr>
              <w:pStyle w:val="Heading4"/>
              <w:outlineLvl w:val="3"/>
              <w:rPr>
                <w:sz w:val="23"/>
                <w:szCs w:val="28"/>
              </w:rPr>
            </w:pPr>
            <w:r w:rsidRPr="0003700B">
              <w:rPr>
                <w:sz w:val="23"/>
                <w:szCs w:val="28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A614224" w14:textId="6B2DD4DF" w:rsidR="0003700B" w:rsidRPr="0003700B" w:rsidRDefault="0003700B" w:rsidP="00440CD8">
            <w:pPr>
              <w:pStyle w:val="FieldText"/>
              <w:rPr>
                <w:b w:val="0"/>
                <w:bCs w:val="0"/>
                <w:sz w:val="23"/>
                <w:szCs w:val="23"/>
              </w:rPr>
            </w:pPr>
            <w:r w:rsidRPr="0003700B">
              <w:rPr>
                <w:b w:val="0"/>
                <w:bCs w:val="0"/>
                <w:sz w:val="23"/>
                <w:szCs w:val="23"/>
              </w:rPr>
              <w:t xml:space="preserve"> </w:t>
            </w:r>
          </w:p>
        </w:tc>
      </w:tr>
      <w:tr w:rsidR="00856C35" w:rsidRPr="0003700B" w14:paraId="46629A99" w14:textId="77777777" w:rsidTr="00FF1313">
        <w:tc>
          <w:tcPr>
            <w:tcW w:w="1081" w:type="dxa"/>
          </w:tcPr>
          <w:p w14:paraId="53BD335A" w14:textId="77777777" w:rsidR="00856C35" w:rsidRPr="0003700B" w:rsidRDefault="00856C35" w:rsidP="00440CD8">
            <w:pPr>
              <w:rPr>
                <w:sz w:val="23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C67D4EC" w14:textId="61E52BAE" w:rsidR="00856C35" w:rsidRPr="0003700B" w:rsidRDefault="00856C35" w:rsidP="00490804">
            <w:pPr>
              <w:pStyle w:val="Heading3"/>
              <w:outlineLvl w:val="2"/>
              <w:rPr>
                <w:sz w:val="20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6601150" w14:textId="2FC9AB26" w:rsidR="00856C35" w:rsidRPr="0003700B" w:rsidRDefault="00856C35" w:rsidP="00490804">
            <w:pPr>
              <w:pStyle w:val="Heading3"/>
              <w:outlineLvl w:val="2"/>
              <w:rPr>
                <w:sz w:val="20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E851104" w14:textId="287D16EC" w:rsidR="00856C35" w:rsidRPr="0003700B" w:rsidRDefault="00856C35" w:rsidP="00490804">
            <w:pPr>
              <w:pStyle w:val="Heading3"/>
              <w:outlineLvl w:val="2"/>
              <w:rPr>
                <w:sz w:val="20"/>
                <w:szCs w:val="28"/>
              </w:rPr>
            </w:pPr>
          </w:p>
        </w:tc>
        <w:tc>
          <w:tcPr>
            <w:tcW w:w="681" w:type="dxa"/>
          </w:tcPr>
          <w:p w14:paraId="11EA8FF6" w14:textId="77777777" w:rsidR="00856C35" w:rsidRPr="0003700B" w:rsidRDefault="00856C35" w:rsidP="00856C35">
            <w:pPr>
              <w:rPr>
                <w:sz w:val="23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6EA18B1C" w14:textId="77777777" w:rsidR="00856C35" w:rsidRPr="0003700B" w:rsidRDefault="00856C35" w:rsidP="00856C35">
            <w:pPr>
              <w:rPr>
                <w:sz w:val="23"/>
                <w:szCs w:val="28"/>
              </w:rPr>
            </w:pPr>
          </w:p>
        </w:tc>
      </w:tr>
    </w:tbl>
    <w:p w14:paraId="4FD1A8F0" w14:textId="77777777" w:rsidR="00856C35" w:rsidRPr="0003700B" w:rsidRDefault="00856C35">
      <w:pPr>
        <w:rPr>
          <w:sz w:val="23"/>
          <w:szCs w:val="2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C44BD7" w:rsidRPr="0003700B" w14:paraId="7D6E0EB0" w14:textId="77777777" w:rsidTr="00D56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94AD25C" w14:textId="77777777" w:rsidR="00C44BD7" w:rsidRPr="0003700B" w:rsidRDefault="00C44BD7" w:rsidP="00490804">
            <w:pPr>
              <w:rPr>
                <w:sz w:val="23"/>
                <w:szCs w:val="28"/>
              </w:rPr>
            </w:pPr>
            <w:r w:rsidRPr="0003700B">
              <w:rPr>
                <w:sz w:val="23"/>
                <w:szCs w:val="28"/>
              </w:rPr>
              <w:t>Address:</w:t>
            </w:r>
          </w:p>
        </w:tc>
        <w:tc>
          <w:tcPr>
            <w:tcW w:w="8999" w:type="dxa"/>
            <w:gridSpan w:val="2"/>
            <w:tcBorders>
              <w:bottom w:val="single" w:sz="4" w:space="0" w:color="auto"/>
            </w:tcBorders>
          </w:tcPr>
          <w:p w14:paraId="4C914E1A" w14:textId="2CF9637B" w:rsidR="00C44BD7" w:rsidRPr="00C44BD7" w:rsidRDefault="00C44BD7" w:rsidP="00440CD8">
            <w:pPr>
              <w:pStyle w:val="FieldText"/>
              <w:rPr>
                <w:b w:val="0"/>
                <w:bCs w:val="0"/>
                <w:sz w:val="23"/>
                <w:szCs w:val="23"/>
              </w:rPr>
            </w:pPr>
          </w:p>
        </w:tc>
      </w:tr>
      <w:tr w:rsidR="00856C35" w:rsidRPr="0003700B" w14:paraId="0CA6F0B0" w14:textId="77777777" w:rsidTr="00FF1313">
        <w:tc>
          <w:tcPr>
            <w:tcW w:w="1081" w:type="dxa"/>
          </w:tcPr>
          <w:p w14:paraId="02366E93" w14:textId="77777777" w:rsidR="00856C35" w:rsidRPr="0003700B" w:rsidRDefault="00856C35" w:rsidP="00440CD8">
            <w:pPr>
              <w:rPr>
                <w:sz w:val="23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7D3CC1F5" w14:textId="77777777" w:rsidR="00856C35" w:rsidRPr="0003700B" w:rsidRDefault="00856C35" w:rsidP="00490804">
            <w:pPr>
              <w:pStyle w:val="Heading3"/>
              <w:outlineLvl w:val="2"/>
              <w:rPr>
                <w:sz w:val="20"/>
                <w:szCs w:val="28"/>
              </w:rPr>
            </w:pPr>
            <w:r w:rsidRPr="0003700B">
              <w:rPr>
                <w:sz w:val="20"/>
                <w:szCs w:val="2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EE9DBEE" w14:textId="66B78AB9" w:rsidR="00856C35" w:rsidRPr="0003700B" w:rsidRDefault="00856C35" w:rsidP="00490804">
            <w:pPr>
              <w:pStyle w:val="Heading3"/>
              <w:outlineLvl w:val="2"/>
              <w:rPr>
                <w:sz w:val="20"/>
                <w:szCs w:val="28"/>
              </w:rPr>
            </w:pPr>
          </w:p>
        </w:tc>
      </w:tr>
    </w:tbl>
    <w:p w14:paraId="7B6C3E64" w14:textId="77777777" w:rsidR="00856C35" w:rsidRPr="0003700B" w:rsidRDefault="00856C35">
      <w:pPr>
        <w:rPr>
          <w:sz w:val="23"/>
          <w:szCs w:val="2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03700B" w14:paraId="721F7B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2A273D9" w14:textId="77777777" w:rsidR="00C76039" w:rsidRPr="0003700B" w:rsidRDefault="00C76039">
            <w:pPr>
              <w:rPr>
                <w:sz w:val="23"/>
                <w:szCs w:val="23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D430681" w14:textId="0C233F0C" w:rsidR="00C76039" w:rsidRPr="00C44BD7" w:rsidRDefault="00C76039" w:rsidP="00440CD8">
            <w:pPr>
              <w:pStyle w:val="FieldText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F5D3EF4" w14:textId="77777777" w:rsidR="00C76039" w:rsidRPr="0003700B" w:rsidRDefault="00C76039" w:rsidP="00440CD8">
            <w:pPr>
              <w:pStyle w:val="FieldText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452169" w14:textId="77777777" w:rsidR="00C76039" w:rsidRPr="0003700B" w:rsidRDefault="00C76039" w:rsidP="00440CD8">
            <w:pPr>
              <w:pStyle w:val="FieldText"/>
              <w:rPr>
                <w:sz w:val="23"/>
                <w:szCs w:val="23"/>
              </w:rPr>
            </w:pPr>
          </w:p>
        </w:tc>
      </w:tr>
      <w:tr w:rsidR="00856C35" w:rsidRPr="0003700B" w14:paraId="03603987" w14:textId="77777777" w:rsidTr="00FF1313">
        <w:trPr>
          <w:trHeight w:val="288"/>
        </w:trPr>
        <w:tc>
          <w:tcPr>
            <w:tcW w:w="1081" w:type="dxa"/>
          </w:tcPr>
          <w:p w14:paraId="3CE1470D" w14:textId="77777777" w:rsidR="00856C35" w:rsidRPr="0003700B" w:rsidRDefault="00856C35">
            <w:pPr>
              <w:rPr>
                <w:sz w:val="23"/>
                <w:szCs w:val="23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96F9A8F" w14:textId="77777777" w:rsidR="00856C35" w:rsidRPr="0003700B" w:rsidRDefault="00856C35" w:rsidP="00490804">
            <w:pPr>
              <w:pStyle w:val="Heading3"/>
              <w:outlineLvl w:val="2"/>
              <w:rPr>
                <w:sz w:val="20"/>
                <w:szCs w:val="28"/>
              </w:rPr>
            </w:pPr>
            <w:r w:rsidRPr="0003700B">
              <w:rPr>
                <w:sz w:val="20"/>
                <w:szCs w:val="28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9893BD0" w14:textId="0E5AB5ED" w:rsidR="00856C35" w:rsidRPr="0003700B" w:rsidRDefault="00EF59CA" w:rsidP="00490804">
            <w:pPr>
              <w:pStyle w:val="Heading3"/>
              <w:outlineLvl w:val="2"/>
              <w:rPr>
                <w:sz w:val="20"/>
                <w:szCs w:val="28"/>
              </w:rPr>
            </w:pPr>
            <w:r w:rsidRPr="0003700B">
              <w:rPr>
                <w:sz w:val="20"/>
                <w:szCs w:val="28"/>
              </w:rPr>
              <w:t>Postcode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0C86890" w14:textId="49020F47" w:rsidR="00856C35" w:rsidRPr="0003700B" w:rsidRDefault="00856C35" w:rsidP="00490804">
            <w:pPr>
              <w:pStyle w:val="Heading3"/>
              <w:outlineLvl w:val="2"/>
              <w:rPr>
                <w:sz w:val="20"/>
                <w:szCs w:val="28"/>
              </w:rPr>
            </w:pPr>
          </w:p>
        </w:tc>
      </w:tr>
    </w:tbl>
    <w:p w14:paraId="1D8BA206" w14:textId="77777777" w:rsidR="00856C35" w:rsidRPr="0003700B" w:rsidRDefault="00856C35">
      <w:pPr>
        <w:rPr>
          <w:sz w:val="23"/>
          <w:szCs w:val="2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03700B" w14:paraId="0520C9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0D37994" w14:textId="77777777" w:rsidR="00841645" w:rsidRPr="0003700B" w:rsidRDefault="00841645" w:rsidP="00490804">
            <w:pPr>
              <w:rPr>
                <w:sz w:val="23"/>
                <w:szCs w:val="28"/>
              </w:rPr>
            </w:pPr>
            <w:r w:rsidRPr="0003700B">
              <w:rPr>
                <w:sz w:val="23"/>
                <w:szCs w:val="28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BEBDB7D" w14:textId="6D7E110B" w:rsidR="00841645" w:rsidRPr="00C44BD7" w:rsidRDefault="00841645" w:rsidP="00856C35">
            <w:pPr>
              <w:pStyle w:val="FieldText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720" w:type="dxa"/>
          </w:tcPr>
          <w:p w14:paraId="42501125" w14:textId="77777777" w:rsidR="00841645" w:rsidRPr="0003700B" w:rsidRDefault="00C92A3C" w:rsidP="00490804">
            <w:pPr>
              <w:pStyle w:val="Heading4"/>
              <w:outlineLvl w:val="3"/>
              <w:rPr>
                <w:sz w:val="23"/>
                <w:szCs w:val="28"/>
              </w:rPr>
            </w:pPr>
            <w:r w:rsidRPr="0003700B">
              <w:rPr>
                <w:sz w:val="23"/>
                <w:szCs w:val="28"/>
              </w:rPr>
              <w:t>E</w:t>
            </w:r>
            <w:r w:rsidR="003A41A1" w:rsidRPr="0003700B">
              <w:rPr>
                <w:sz w:val="23"/>
                <w:szCs w:val="28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4AE7DE7" w14:textId="757AA2B1" w:rsidR="00841645" w:rsidRPr="00C44BD7" w:rsidRDefault="00C44BD7" w:rsidP="00440CD8">
            <w:pPr>
              <w:pStyle w:val="FieldText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 xml:space="preserve"> </w:t>
            </w:r>
          </w:p>
        </w:tc>
      </w:tr>
    </w:tbl>
    <w:p w14:paraId="55CC0D25" w14:textId="77777777" w:rsidR="00856C35" w:rsidRPr="0003700B" w:rsidRDefault="00856C35">
      <w:pPr>
        <w:rPr>
          <w:sz w:val="23"/>
          <w:szCs w:val="28"/>
        </w:rPr>
      </w:pPr>
    </w:p>
    <w:p w14:paraId="60D7CBF3" w14:textId="1D9D6286" w:rsidR="00330050" w:rsidRPr="0003700B" w:rsidRDefault="00EF59CA" w:rsidP="00330050">
      <w:pPr>
        <w:pStyle w:val="Heading2"/>
        <w:rPr>
          <w:sz w:val="26"/>
          <w:szCs w:val="28"/>
        </w:rPr>
      </w:pPr>
      <w:r w:rsidRPr="0003700B">
        <w:rPr>
          <w:sz w:val="26"/>
          <w:szCs w:val="28"/>
        </w:rPr>
        <w:t xml:space="preserve">Please tell us a bit about yourself and your background/ interests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EF59CA" w:rsidRPr="0003700B" w14:paraId="042EE4F5" w14:textId="77777777" w:rsidTr="00F06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</w:tcPr>
          <w:p w14:paraId="7E529FB7" w14:textId="77777777" w:rsidR="00EF59CA" w:rsidRPr="0003700B" w:rsidRDefault="00EF59CA" w:rsidP="00490804">
            <w:pPr>
              <w:rPr>
                <w:bCs w:val="0"/>
                <w:sz w:val="23"/>
                <w:szCs w:val="28"/>
              </w:rPr>
            </w:pPr>
          </w:p>
          <w:p w14:paraId="797CEC56" w14:textId="77777777" w:rsidR="00EF59CA" w:rsidRPr="00C44BD7" w:rsidRDefault="00EF59CA" w:rsidP="00617C65">
            <w:pPr>
              <w:pStyle w:val="FieldText"/>
              <w:rPr>
                <w:b w:val="0"/>
                <w:bCs w:val="0"/>
                <w:sz w:val="23"/>
                <w:szCs w:val="23"/>
              </w:rPr>
            </w:pPr>
          </w:p>
          <w:p w14:paraId="1799D938" w14:textId="31ED3424" w:rsidR="00EF59CA" w:rsidRPr="0003700B" w:rsidRDefault="00EF59CA" w:rsidP="00617C65">
            <w:pPr>
              <w:pStyle w:val="FieldText"/>
              <w:rPr>
                <w:sz w:val="23"/>
                <w:szCs w:val="23"/>
              </w:rPr>
            </w:pPr>
          </w:p>
        </w:tc>
      </w:tr>
    </w:tbl>
    <w:p w14:paraId="61D95FD2" w14:textId="2744378B" w:rsidR="00330050" w:rsidRPr="0003700B" w:rsidRDefault="00330050">
      <w:pPr>
        <w:rPr>
          <w:sz w:val="23"/>
          <w:szCs w:val="28"/>
        </w:rPr>
      </w:pPr>
    </w:p>
    <w:p w14:paraId="2B11B3A3" w14:textId="77777777" w:rsidR="00EF59CA" w:rsidRPr="0003700B" w:rsidRDefault="00EF59CA" w:rsidP="00EF59CA">
      <w:pPr>
        <w:pStyle w:val="Heading2"/>
        <w:rPr>
          <w:sz w:val="26"/>
          <w:szCs w:val="28"/>
        </w:rPr>
      </w:pPr>
      <w:r w:rsidRPr="0003700B">
        <w:rPr>
          <w:sz w:val="26"/>
          <w:szCs w:val="28"/>
        </w:rPr>
        <w:t xml:space="preserve">Why are you interested in being part of the Scotland Trending team?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EF59CA" w:rsidRPr="0003700B" w14:paraId="115047FF" w14:textId="77777777" w:rsidTr="000E4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</w:tcPr>
          <w:p w14:paraId="0E42573E" w14:textId="092CAD8B" w:rsidR="00EF59CA" w:rsidRDefault="00EF59CA" w:rsidP="000E4B23">
            <w:pPr>
              <w:rPr>
                <w:sz w:val="23"/>
                <w:szCs w:val="28"/>
              </w:rPr>
            </w:pPr>
          </w:p>
          <w:p w14:paraId="120A5DD4" w14:textId="77777777" w:rsidR="00C44BD7" w:rsidRPr="0003700B" w:rsidRDefault="00C44BD7" w:rsidP="000E4B23">
            <w:pPr>
              <w:rPr>
                <w:bCs w:val="0"/>
                <w:sz w:val="23"/>
                <w:szCs w:val="28"/>
              </w:rPr>
            </w:pPr>
          </w:p>
          <w:p w14:paraId="6EE2A43F" w14:textId="07C400D2" w:rsidR="00EF59CA" w:rsidRPr="0003700B" w:rsidRDefault="00EF59CA" w:rsidP="000E4B23">
            <w:pPr>
              <w:pStyle w:val="FieldText"/>
              <w:rPr>
                <w:sz w:val="23"/>
                <w:szCs w:val="23"/>
              </w:rPr>
            </w:pPr>
          </w:p>
          <w:p w14:paraId="05603C8D" w14:textId="57FFB2E8" w:rsidR="00EF59CA" w:rsidRPr="0003700B" w:rsidRDefault="00EF59CA" w:rsidP="000E4B23">
            <w:pPr>
              <w:pStyle w:val="FieldText"/>
              <w:rPr>
                <w:sz w:val="23"/>
                <w:szCs w:val="23"/>
              </w:rPr>
            </w:pPr>
          </w:p>
          <w:p w14:paraId="389163D9" w14:textId="7B86F0CA" w:rsidR="00EF59CA" w:rsidRPr="0003700B" w:rsidRDefault="00EF59CA" w:rsidP="00EF59CA">
            <w:pPr>
              <w:pStyle w:val="Heading2"/>
              <w:outlineLvl w:val="1"/>
              <w:rPr>
                <w:sz w:val="26"/>
                <w:szCs w:val="28"/>
              </w:rPr>
            </w:pPr>
            <w:r w:rsidRPr="0003700B">
              <w:rPr>
                <w:sz w:val="26"/>
                <w:szCs w:val="28"/>
              </w:rPr>
              <w:t xml:space="preserve">What skills / experience would you bring to the team? </w:t>
            </w:r>
          </w:p>
          <w:p w14:paraId="077F4547" w14:textId="77777777" w:rsidR="00EF59CA" w:rsidRPr="0003700B" w:rsidRDefault="00EF59CA" w:rsidP="000E4B23">
            <w:pPr>
              <w:pStyle w:val="FieldText"/>
              <w:rPr>
                <w:bCs w:val="0"/>
                <w:sz w:val="23"/>
                <w:szCs w:val="23"/>
              </w:rPr>
            </w:pPr>
          </w:p>
          <w:p w14:paraId="5E0F7033" w14:textId="77777777" w:rsidR="00EF59CA" w:rsidRPr="0003700B" w:rsidRDefault="00EF59CA" w:rsidP="000E4B23">
            <w:pPr>
              <w:pStyle w:val="FieldText"/>
              <w:rPr>
                <w:sz w:val="23"/>
                <w:szCs w:val="23"/>
              </w:rPr>
            </w:pPr>
          </w:p>
        </w:tc>
      </w:tr>
    </w:tbl>
    <w:p w14:paraId="4FE6B197" w14:textId="77777777" w:rsidR="00EF59CA" w:rsidRPr="0003700B" w:rsidRDefault="00EF59CA" w:rsidP="00EF59CA">
      <w:pPr>
        <w:rPr>
          <w:sz w:val="23"/>
          <w:szCs w:val="28"/>
        </w:rPr>
      </w:pPr>
    </w:p>
    <w:p w14:paraId="7F138956" w14:textId="02D076A3" w:rsidR="00EF59CA" w:rsidRPr="0003700B" w:rsidRDefault="00EF59CA">
      <w:pPr>
        <w:rPr>
          <w:sz w:val="23"/>
          <w:szCs w:val="28"/>
        </w:rPr>
      </w:pPr>
    </w:p>
    <w:p w14:paraId="12640B6E" w14:textId="231747FE" w:rsidR="00EF59CA" w:rsidRPr="0003700B" w:rsidRDefault="00EF59CA">
      <w:pPr>
        <w:rPr>
          <w:sz w:val="23"/>
          <w:szCs w:val="28"/>
        </w:rPr>
      </w:pPr>
    </w:p>
    <w:p w14:paraId="3D1E37D3" w14:textId="6EACA310" w:rsidR="00EF59CA" w:rsidRPr="00C44BD7" w:rsidRDefault="00EF59CA" w:rsidP="00EF59CA">
      <w:pPr>
        <w:pStyle w:val="Heading2"/>
        <w:rPr>
          <w:sz w:val="24"/>
          <w:szCs w:val="26"/>
        </w:rPr>
      </w:pPr>
      <w:r w:rsidRPr="00C44BD7">
        <w:rPr>
          <w:sz w:val="24"/>
          <w:szCs w:val="26"/>
        </w:rPr>
        <w:t>If you could</w:t>
      </w:r>
      <w:r w:rsidR="0003700B" w:rsidRPr="00C44BD7">
        <w:rPr>
          <w:sz w:val="24"/>
          <w:szCs w:val="26"/>
        </w:rPr>
        <w:t xml:space="preserve"> book</w:t>
      </w:r>
      <w:r w:rsidRPr="00C44BD7">
        <w:rPr>
          <w:sz w:val="24"/>
          <w:szCs w:val="26"/>
        </w:rPr>
        <w:t xml:space="preserve"> any band </w:t>
      </w:r>
      <w:r w:rsidR="00C44BD7">
        <w:rPr>
          <w:sz w:val="24"/>
          <w:szCs w:val="26"/>
        </w:rPr>
        <w:t>for</w:t>
      </w:r>
      <w:r w:rsidRPr="00C44BD7">
        <w:rPr>
          <w:sz w:val="24"/>
          <w:szCs w:val="26"/>
        </w:rPr>
        <w:t xml:space="preserve"> Scotland Trending 2023, who would </w:t>
      </w:r>
      <w:r w:rsidR="00C44BD7" w:rsidRPr="00C44BD7">
        <w:rPr>
          <w:sz w:val="24"/>
          <w:szCs w:val="26"/>
        </w:rPr>
        <w:t>you like to see</w:t>
      </w:r>
      <w:r w:rsidRPr="00C44BD7">
        <w:rPr>
          <w:sz w:val="24"/>
          <w:szCs w:val="26"/>
        </w:rPr>
        <w:t>?</w:t>
      </w:r>
    </w:p>
    <w:p w14:paraId="4F319B43" w14:textId="4B50755D" w:rsidR="00EF59CA" w:rsidRPr="0003700B" w:rsidRDefault="00EF59CA">
      <w:pPr>
        <w:rPr>
          <w:sz w:val="23"/>
          <w:szCs w:val="28"/>
        </w:rPr>
      </w:pPr>
    </w:p>
    <w:p w14:paraId="68B35736" w14:textId="43259812" w:rsidR="00EF59CA" w:rsidRPr="0003700B" w:rsidRDefault="00EF59CA">
      <w:pPr>
        <w:rPr>
          <w:sz w:val="23"/>
          <w:szCs w:val="28"/>
        </w:rPr>
      </w:pPr>
    </w:p>
    <w:p w14:paraId="1447C222" w14:textId="1FEF52CB" w:rsidR="00EF59CA" w:rsidRPr="0003700B" w:rsidRDefault="00EF59CA">
      <w:pPr>
        <w:rPr>
          <w:sz w:val="23"/>
          <w:szCs w:val="28"/>
        </w:rPr>
      </w:pPr>
    </w:p>
    <w:p w14:paraId="3B47F151" w14:textId="52017369" w:rsidR="00EF59CA" w:rsidRPr="0003700B" w:rsidRDefault="00EF59CA">
      <w:pPr>
        <w:rPr>
          <w:sz w:val="23"/>
          <w:szCs w:val="28"/>
        </w:rPr>
      </w:pPr>
    </w:p>
    <w:p w14:paraId="777979DA" w14:textId="1367765B" w:rsidR="00871876" w:rsidRPr="0003700B" w:rsidRDefault="00C44BD7" w:rsidP="00871876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Next Steps</w:t>
      </w:r>
    </w:p>
    <w:p w14:paraId="03F2D004" w14:textId="2B78738A" w:rsidR="00871876" w:rsidRPr="0003700B" w:rsidRDefault="0003700B" w:rsidP="00490804">
      <w:pPr>
        <w:pStyle w:val="Italic"/>
        <w:rPr>
          <w:sz w:val="22"/>
          <w:szCs w:val="22"/>
        </w:rPr>
      </w:pPr>
      <w:r w:rsidRPr="0003700B">
        <w:rPr>
          <w:sz w:val="24"/>
          <w:szCs w:val="24"/>
        </w:rPr>
        <w:t>Please return applications</w:t>
      </w:r>
      <w:r w:rsidR="00C44BD7">
        <w:rPr>
          <w:sz w:val="24"/>
          <w:szCs w:val="24"/>
        </w:rPr>
        <w:t xml:space="preserve"> to Helen on </w:t>
      </w:r>
      <w:hyperlink r:id="rId11" w:history="1">
        <w:r w:rsidR="00C44BD7" w:rsidRPr="009A471D">
          <w:rPr>
            <w:rStyle w:val="Hyperlink"/>
            <w:sz w:val="24"/>
            <w:szCs w:val="24"/>
          </w:rPr>
          <w:t>info@perthfestival.co.uk</w:t>
        </w:r>
      </w:hyperlink>
      <w:r w:rsidR="00C44BD7">
        <w:rPr>
          <w:sz w:val="24"/>
          <w:szCs w:val="24"/>
        </w:rPr>
        <w:t xml:space="preserve"> </w:t>
      </w:r>
      <w:r w:rsidRPr="0003700B">
        <w:rPr>
          <w:sz w:val="24"/>
          <w:szCs w:val="24"/>
        </w:rPr>
        <w:t>by 31</w:t>
      </w:r>
      <w:r w:rsidRPr="0003700B">
        <w:rPr>
          <w:sz w:val="24"/>
          <w:szCs w:val="24"/>
          <w:vertAlign w:val="superscript"/>
        </w:rPr>
        <w:t>st</w:t>
      </w:r>
      <w:r w:rsidRPr="0003700B">
        <w:rPr>
          <w:sz w:val="24"/>
          <w:szCs w:val="24"/>
        </w:rPr>
        <w:t xml:space="preserve"> October. We look forward to being in touch </w:t>
      </w:r>
      <w:r w:rsidR="00C44BD7">
        <w:rPr>
          <w:sz w:val="24"/>
          <w:szCs w:val="24"/>
        </w:rPr>
        <w:t xml:space="preserve">by email </w:t>
      </w:r>
      <w:r w:rsidRPr="0003700B">
        <w:rPr>
          <w:sz w:val="24"/>
          <w:szCs w:val="24"/>
        </w:rPr>
        <w:t>in November</w:t>
      </w:r>
      <w:r w:rsidR="00C44BD7">
        <w:rPr>
          <w:sz w:val="24"/>
          <w:szCs w:val="24"/>
        </w:rPr>
        <w:t xml:space="preserve">. </w:t>
      </w:r>
    </w:p>
    <w:p w14:paraId="4D1AC88A" w14:textId="77777777" w:rsidR="005F6E87" w:rsidRPr="0003700B" w:rsidRDefault="005F6E87" w:rsidP="004E34C6">
      <w:pPr>
        <w:rPr>
          <w:sz w:val="21"/>
          <w:szCs w:val="26"/>
        </w:rPr>
      </w:pPr>
    </w:p>
    <w:sectPr w:rsidR="005F6E87" w:rsidRPr="0003700B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02CD" w14:textId="77777777" w:rsidR="000C4566" w:rsidRDefault="000C4566" w:rsidP="00176E67">
      <w:r>
        <w:separator/>
      </w:r>
    </w:p>
  </w:endnote>
  <w:endnote w:type="continuationSeparator" w:id="0">
    <w:p w14:paraId="3FE3BFCC" w14:textId="77777777" w:rsidR="000C4566" w:rsidRDefault="000C456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2489A98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0ACE" w14:textId="77777777" w:rsidR="000C4566" w:rsidRDefault="000C4566" w:rsidP="00176E67">
      <w:r>
        <w:separator/>
      </w:r>
    </w:p>
  </w:footnote>
  <w:footnote w:type="continuationSeparator" w:id="0">
    <w:p w14:paraId="0556C77D" w14:textId="77777777" w:rsidR="000C4566" w:rsidRDefault="000C456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7687227">
    <w:abstractNumId w:val="9"/>
  </w:num>
  <w:num w:numId="2" w16cid:durableId="1624311236">
    <w:abstractNumId w:val="7"/>
  </w:num>
  <w:num w:numId="3" w16cid:durableId="3292862">
    <w:abstractNumId w:val="6"/>
  </w:num>
  <w:num w:numId="4" w16cid:durableId="1501238081">
    <w:abstractNumId w:val="5"/>
  </w:num>
  <w:num w:numId="5" w16cid:durableId="996613402">
    <w:abstractNumId w:val="4"/>
  </w:num>
  <w:num w:numId="6" w16cid:durableId="538518285">
    <w:abstractNumId w:val="8"/>
  </w:num>
  <w:num w:numId="7" w16cid:durableId="229972660">
    <w:abstractNumId w:val="3"/>
  </w:num>
  <w:num w:numId="8" w16cid:durableId="1998337530">
    <w:abstractNumId w:val="2"/>
  </w:num>
  <w:num w:numId="9" w16cid:durableId="1850486436">
    <w:abstractNumId w:val="1"/>
  </w:num>
  <w:num w:numId="10" w16cid:durableId="62889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CA"/>
    <w:rsid w:val="000071F7"/>
    <w:rsid w:val="00010B00"/>
    <w:rsid w:val="0002798A"/>
    <w:rsid w:val="0003700B"/>
    <w:rsid w:val="00083002"/>
    <w:rsid w:val="00087B85"/>
    <w:rsid w:val="000A01F1"/>
    <w:rsid w:val="000C1163"/>
    <w:rsid w:val="000C4566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4BD7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59CA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5E1DD"/>
  <w15:docId w15:val="{A34B65B5-5750-294E-933C-977CA426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44B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perthfestival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lenmackinnon/Library/Containers/com.microsoft.Word/Data/Library/Application%20Support/Microsoft/Office/16.0/DTS/Search/%7bD4A38152-5085-1A44-8E81-C4233B231B71%7d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13</TotalTime>
  <Pages>1</Pages>
  <Words>102</Words>
  <Characters>547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Helen MacKinnon</dc:creator>
  <cp:lastModifiedBy>Helen MacKinnon</cp:lastModifiedBy>
  <cp:revision>1</cp:revision>
  <cp:lastPrinted>2002-05-23T18:14:00Z</cp:lastPrinted>
  <dcterms:created xsi:type="dcterms:W3CDTF">2022-09-30T08:24:00Z</dcterms:created>
  <dcterms:modified xsi:type="dcterms:W3CDTF">2022-09-30T10:33:00Z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